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0E1390E2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B74FE8">
        <w:rPr>
          <w:rFonts w:ascii="Arial" w:hAnsi="Arial" w:cs="Arial"/>
          <w:u w:val="single"/>
          <w:lang w:eastAsia="ar-SA"/>
        </w:rPr>
        <w:t xml:space="preserve"> INTERNO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2BD8DEF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9EE86B8" w14:textId="7B27283B" w:rsidR="00AA70E1" w:rsidRDefault="00AA70E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CD Maria Montessori</w:t>
      </w:r>
    </w:p>
    <w:p w14:paraId="283F694E" w14:textId="5F7206D6" w:rsidR="00AA70E1" w:rsidRDefault="00AA70E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Mola di Bari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55E38BE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B74FE8">
        <w:rPr>
          <w:rFonts w:ascii="Arial" w:hAnsi="Arial" w:cs="Arial"/>
          <w:b/>
          <w:sz w:val="18"/>
          <w:szCs w:val="18"/>
        </w:rPr>
        <w:t xml:space="preserve">EDUGREEN - </w:t>
      </w:r>
      <w:r w:rsidR="00FE2EBB">
        <w:rPr>
          <w:rFonts w:ascii="Arial" w:hAnsi="Arial" w:cs="Arial"/>
          <w:b/>
          <w:sz w:val="18"/>
          <w:szCs w:val="18"/>
        </w:rPr>
        <w:t>LABORATORI 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32B7" w14:textId="77777777" w:rsidR="005300D6" w:rsidRDefault="005300D6">
      <w:r>
        <w:separator/>
      </w:r>
    </w:p>
  </w:endnote>
  <w:endnote w:type="continuationSeparator" w:id="0">
    <w:p w14:paraId="4E811B4B" w14:textId="77777777" w:rsidR="005300D6" w:rsidRDefault="0053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CB37" w14:textId="77777777" w:rsidR="005300D6" w:rsidRDefault="005300D6">
      <w:r>
        <w:separator/>
      </w:r>
    </w:p>
  </w:footnote>
  <w:footnote w:type="continuationSeparator" w:id="0">
    <w:p w14:paraId="6ADC5F01" w14:textId="77777777" w:rsidR="005300D6" w:rsidRDefault="0053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00D6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A70E1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D44DC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paolo petronella</cp:lastModifiedBy>
  <cp:revision>2</cp:revision>
  <cp:lastPrinted>2018-05-17T14:28:00Z</cp:lastPrinted>
  <dcterms:created xsi:type="dcterms:W3CDTF">2022-10-21T10:11:00Z</dcterms:created>
  <dcterms:modified xsi:type="dcterms:W3CDTF">2022-10-21T10:11:00Z</dcterms:modified>
</cp:coreProperties>
</file>